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8FB9" w14:textId="77777777" w:rsidR="00365427" w:rsidRPr="002A4296" w:rsidRDefault="00365427" w:rsidP="00365427">
      <w:pPr>
        <w:rPr>
          <w:rFonts w:ascii="Verdana" w:eastAsia="Malgun Gothic" w:hAnsi="Verdana"/>
          <w:sz w:val="20"/>
          <w:szCs w:val="20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ABE43DB" wp14:editId="703E1D72">
            <wp:simplePos x="0" y="0"/>
            <wp:positionH relativeFrom="column">
              <wp:posOffset>3934914</wp:posOffset>
            </wp:positionH>
            <wp:positionV relativeFrom="paragraph">
              <wp:posOffset>-391795</wp:posOffset>
            </wp:positionV>
            <wp:extent cx="2481126" cy="1491343"/>
            <wp:effectExtent l="0" t="0" r="0" b="0"/>
            <wp:wrapNone/>
            <wp:docPr id="2" name="Bild 8" descr="C:\Users\User\AppData\Local\Packages\Microsoft.Windows.Photos_8wekyb3d8bbwe\TempState\ShareServiceTempFolder\Logo Training braune schrif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1126" cy="14913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96">
        <w:rPr>
          <w:rFonts w:ascii="Verdana" w:eastAsia="Malgun Gothic" w:hAnsi="Verdana"/>
          <w:sz w:val="20"/>
          <w:szCs w:val="20"/>
        </w:rPr>
        <w:t xml:space="preserve">Hundeschule Bianca </w:t>
      </w:r>
      <w:proofErr w:type="spellStart"/>
      <w:r w:rsidRPr="002A4296">
        <w:rPr>
          <w:rFonts w:ascii="Verdana" w:eastAsia="Malgun Gothic" w:hAnsi="Verdana"/>
          <w:sz w:val="20"/>
          <w:szCs w:val="20"/>
        </w:rPr>
        <w:t>Südmeyer</w:t>
      </w:r>
      <w:proofErr w:type="spellEnd"/>
      <w:r w:rsidRPr="002A4296">
        <w:rPr>
          <w:rFonts w:ascii="Verdana" w:eastAsia="Malgun Gothic" w:hAnsi="Verdana"/>
          <w:sz w:val="20"/>
          <w:szCs w:val="20"/>
        </w:rPr>
        <w:t xml:space="preserve">-Looser </w:t>
      </w:r>
    </w:p>
    <w:p w14:paraId="21A560F5" w14:textId="77777777" w:rsidR="00365427" w:rsidRPr="002A4296" w:rsidRDefault="00365427" w:rsidP="00365427">
      <w:pPr>
        <w:rPr>
          <w:rFonts w:ascii="Verdana" w:eastAsia="Malgun Gothic" w:hAnsi="Verdana"/>
          <w:sz w:val="20"/>
          <w:szCs w:val="20"/>
        </w:rPr>
      </w:pPr>
      <w:r w:rsidRPr="002A4296">
        <w:rPr>
          <w:rFonts w:ascii="Verdana" w:eastAsia="Malgun Gothic" w:hAnsi="Verdana"/>
          <w:sz w:val="20"/>
          <w:szCs w:val="20"/>
        </w:rPr>
        <w:t xml:space="preserve">Hundetraining aus Leidenschaft </w:t>
      </w:r>
    </w:p>
    <w:p w14:paraId="60856C0C" w14:textId="77777777" w:rsidR="00365427" w:rsidRPr="002A4296" w:rsidRDefault="00365427" w:rsidP="00365427">
      <w:pPr>
        <w:rPr>
          <w:rFonts w:ascii="Verdana" w:eastAsia="Malgun Gothic" w:hAnsi="Verdana"/>
          <w:sz w:val="20"/>
          <w:szCs w:val="20"/>
        </w:rPr>
      </w:pPr>
      <w:r w:rsidRPr="002A4296">
        <w:rPr>
          <w:rFonts w:ascii="Verdana" w:eastAsia="Malgun Gothic" w:hAnsi="Verdana"/>
          <w:sz w:val="20"/>
          <w:szCs w:val="20"/>
        </w:rPr>
        <w:t>mit Herz und Verstand</w:t>
      </w:r>
    </w:p>
    <w:p w14:paraId="798EE86A" w14:textId="77777777" w:rsidR="00365427" w:rsidRPr="002A4296" w:rsidRDefault="00365427" w:rsidP="00365427">
      <w:pPr>
        <w:rPr>
          <w:rFonts w:ascii="Verdana" w:hAnsi="Verdana"/>
          <w:sz w:val="20"/>
          <w:szCs w:val="20"/>
        </w:rPr>
      </w:pPr>
      <w:r w:rsidRPr="002A4296">
        <w:rPr>
          <w:rFonts w:ascii="Verdana" w:eastAsia="Malgun Gothic" w:hAnsi="Verdana"/>
          <w:sz w:val="20"/>
          <w:szCs w:val="20"/>
        </w:rPr>
        <w:t xml:space="preserve">Mail: </w:t>
      </w:r>
      <w:hyperlink r:id="rId11" w:history="1">
        <w:r w:rsidRPr="002A4296">
          <w:rPr>
            <w:rFonts w:ascii="Verdana" w:hAnsi="Verdana"/>
            <w:sz w:val="20"/>
            <w:szCs w:val="20"/>
          </w:rPr>
          <w:t>kontakt@biancas-hundetraining.de</w:t>
        </w:r>
      </w:hyperlink>
    </w:p>
    <w:p w14:paraId="7A772576" w14:textId="77777777" w:rsidR="00365427" w:rsidRPr="002A4296" w:rsidRDefault="00365427" w:rsidP="00365427">
      <w:pPr>
        <w:rPr>
          <w:rFonts w:ascii="Verdana" w:eastAsia="Malgun Gothic" w:hAnsi="Verdana"/>
          <w:sz w:val="20"/>
          <w:szCs w:val="20"/>
        </w:rPr>
      </w:pPr>
      <w:r w:rsidRPr="002A4296">
        <w:rPr>
          <w:rFonts w:ascii="Verdana" w:eastAsia="Malgun Gothic" w:hAnsi="Verdana"/>
          <w:sz w:val="20"/>
          <w:szCs w:val="20"/>
        </w:rPr>
        <w:t>Tel.: 0170 1556969</w:t>
      </w:r>
    </w:p>
    <w:p w14:paraId="47E522EB" w14:textId="77777777" w:rsidR="00A9204E" w:rsidRDefault="00A9204E">
      <w:pPr>
        <w:rPr>
          <w:rFonts w:ascii="Verdana" w:hAnsi="Verdana"/>
          <w:sz w:val="28"/>
          <w:szCs w:val="28"/>
        </w:rPr>
      </w:pPr>
    </w:p>
    <w:p w14:paraId="3C795F5F" w14:textId="77777777" w:rsidR="00365427" w:rsidRDefault="00365427">
      <w:pPr>
        <w:rPr>
          <w:rFonts w:ascii="Verdana" w:hAnsi="Verdana"/>
          <w:sz w:val="28"/>
          <w:szCs w:val="28"/>
        </w:rPr>
      </w:pPr>
    </w:p>
    <w:p w14:paraId="174C9CBA" w14:textId="77777777" w:rsidR="00365427" w:rsidRDefault="00365427">
      <w:pPr>
        <w:rPr>
          <w:rFonts w:ascii="Verdana" w:hAnsi="Verdana"/>
          <w:b/>
          <w:sz w:val="28"/>
          <w:szCs w:val="28"/>
          <w:u w:val="single"/>
        </w:rPr>
      </w:pPr>
    </w:p>
    <w:p w14:paraId="71253D8B" w14:textId="77777777" w:rsidR="00365427" w:rsidRDefault="00365427" w:rsidP="00C8483A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365427">
        <w:rPr>
          <w:rFonts w:ascii="Verdana" w:hAnsi="Verdana"/>
          <w:b/>
          <w:sz w:val="28"/>
          <w:szCs w:val="28"/>
          <w:u w:val="single"/>
        </w:rPr>
        <w:t>Kundendatenblatt</w:t>
      </w:r>
    </w:p>
    <w:p w14:paraId="3CB7039E" w14:textId="77777777" w:rsidR="00365427" w:rsidRDefault="00365427">
      <w:pPr>
        <w:rPr>
          <w:rFonts w:ascii="Verdana" w:hAnsi="Verdana"/>
          <w:b/>
          <w:sz w:val="28"/>
          <w:szCs w:val="28"/>
          <w:u w:val="single"/>
        </w:rPr>
      </w:pPr>
    </w:p>
    <w:p w14:paraId="5412A3A2" w14:textId="77777777" w:rsidR="00365427" w:rsidRPr="00C8483A" w:rsidRDefault="00365427" w:rsidP="00C8483A">
      <w:pPr>
        <w:pBdr>
          <w:between w:val="single" w:sz="4" w:space="1" w:color="auto"/>
          <w:bar w:val="single" w:sz="4" w:color="auto"/>
        </w:pBdr>
        <w:spacing w:before="120"/>
        <w:rPr>
          <w:rFonts w:ascii="Verdana" w:hAnsi="Verdana"/>
          <w:sz w:val="24"/>
          <w:szCs w:val="24"/>
        </w:rPr>
      </w:pPr>
      <w:r w:rsidRPr="00C8483A">
        <w:rPr>
          <w:rFonts w:ascii="Verdana" w:hAnsi="Verdana"/>
          <w:sz w:val="24"/>
          <w:szCs w:val="24"/>
        </w:rPr>
        <w:t>Vor- und Nachname:</w:t>
      </w:r>
    </w:p>
    <w:p w14:paraId="6A1C5285" w14:textId="77777777" w:rsidR="00365427" w:rsidRPr="00C8483A" w:rsidRDefault="00365427" w:rsidP="00C8483A">
      <w:pPr>
        <w:pBdr>
          <w:between w:val="single" w:sz="4" w:space="1" w:color="auto"/>
          <w:bar w:val="single" w:sz="4" w:color="auto"/>
        </w:pBdr>
        <w:spacing w:before="120"/>
        <w:rPr>
          <w:rFonts w:ascii="Verdana" w:hAnsi="Verdana"/>
          <w:sz w:val="24"/>
          <w:szCs w:val="24"/>
        </w:rPr>
      </w:pPr>
      <w:r w:rsidRPr="00C8483A">
        <w:rPr>
          <w:rFonts w:ascii="Verdana" w:hAnsi="Verdana"/>
          <w:sz w:val="24"/>
          <w:szCs w:val="24"/>
        </w:rPr>
        <w:t>Anschrift:</w:t>
      </w:r>
    </w:p>
    <w:p w14:paraId="5B969BE5" w14:textId="77777777" w:rsidR="00365427" w:rsidRPr="00C8483A" w:rsidRDefault="00365427" w:rsidP="00C8483A">
      <w:pPr>
        <w:pBdr>
          <w:between w:val="single" w:sz="4" w:space="1" w:color="auto"/>
          <w:bar w:val="single" w:sz="4" w:color="auto"/>
        </w:pBdr>
        <w:spacing w:before="120"/>
        <w:rPr>
          <w:rFonts w:ascii="Verdana" w:hAnsi="Verdana"/>
          <w:sz w:val="24"/>
          <w:szCs w:val="24"/>
        </w:rPr>
      </w:pPr>
    </w:p>
    <w:p w14:paraId="3BE78964" w14:textId="77777777" w:rsidR="00365427" w:rsidRPr="00C8483A" w:rsidRDefault="00365427" w:rsidP="00C8483A">
      <w:pPr>
        <w:pBdr>
          <w:between w:val="single" w:sz="4" w:space="1" w:color="auto"/>
          <w:bar w:val="single" w:sz="4" w:color="auto"/>
        </w:pBdr>
        <w:spacing w:before="120"/>
        <w:rPr>
          <w:rFonts w:ascii="Verdana" w:hAnsi="Verdana"/>
          <w:sz w:val="24"/>
          <w:szCs w:val="24"/>
        </w:rPr>
      </w:pPr>
      <w:r w:rsidRPr="00C8483A">
        <w:rPr>
          <w:rFonts w:ascii="Verdana" w:hAnsi="Verdana"/>
          <w:sz w:val="24"/>
          <w:szCs w:val="24"/>
        </w:rPr>
        <w:t>Telefonisch erreichbar:</w:t>
      </w:r>
    </w:p>
    <w:p w14:paraId="3C8E9C11" w14:textId="77777777" w:rsidR="00365427" w:rsidRPr="00C8483A" w:rsidRDefault="00365427" w:rsidP="00C8483A">
      <w:pPr>
        <w:pBdr>
          <w:between w:val="single" w:sz="4" w:space="1" w:color="auto"/>
          <w:bar w:val="single" w:sz="4" w:color="auto"/>
        </w:pBdr>
        <w:spacing w:before="120"/>
        <w:rPr>
          <w:rFonts w:ascii="Verdana" w:hAnsi="Verdana"/>
          <w:sz w:val="24"/>
          <w:szCs w:val="24"/>
        </w:rPr>
      </w:pPr>
      <w:r w:rsidRPr="00C8483A">
        <w:rPr>
          <w:rFonts w:ascii="Verdana" w:hAnsi="Verdana"/>
          <w:sz w:val="24"/>
          <w:szCs w:val="24"/>
        </w:rPr>
        <w:t>Mailadresse:</w:t>
      </w:r>
    </w:p>
    <w:p w14:paraId="460610BE" w14:textId="77777777" w:rsidR="00365427" w:rsidRPr="00C8483A" w:rsidRDefault="00365427" w:rsidP="00C8483A">
      <w:pPr>
        <w:pBdr>
          <w:between w:val="single" w:sz="4" w:space="1" w:color="auto"/>
        </w:pBdr>
        <w:spacing w:before="120"/>
        <w:rPr>
          <w:rFonts w:ascii="Verdana" w:hAnsi="Verdana"/>
          <w:sz w:val="24"/>
          <w:szCs w:val="24"/>
        </w:rPr>
      </w:pPr>
    </w:p>
    <w:p w14:paraId="71BD1752" w14:textId="77777777" w:rsidR="00365427" w:rsidRPr="00C8483A" w:rsidRDefault="00365427" w:rsidP="00365427">
      <w:pPr>
        <w:spacing w:before="120"/>
        <w:rPr>
          <w:rFonts w:ascii="Verdana" w:hAnsi="Verdana"/>
          <w:b/>
          <w:sz w:val="28"/>
          <w:szCs w:val="28"/>
          <w:u w:val="single"/>
        </w:rPr>
      </w:pPr>
      <w:r w:rsidRPr="00C8483A">
        <w:rPr>
          <w:rFonts w:ascii="Verdana" w:hAnsi="Verdana"/>
          <w:b/>
          <w:sz w:val="28"/>
          <w:szCs w:val="28"/>
          <w:u w:val="single"/>
        </w:rPr>
        <w:t>Hundedaten</w:t>
      </w:r>
    </w:p>
    <w:p w14:paraId="7E349DDF" w14:textId="77777777" w:rsidR="00365427" w:rsidRPr="00365427" w:rsidRDefault="00365427" w:rsidP="00365427">
      <w:pPr>
        <w:spacing w:before="120"/>
        <w:rPr>
          <w:rFonts w:ascii="Verdana" w:hAnsi="Verdana"/>
          <w:sz w:val="28"/>
          <w:szCs w:val="28"/>
          <w:u w:val="single"/>
        </w:rPr>
      </w:pPr>
    </w:p>
    <w:p w14:paraId="4399623B" w14:textId="77777777" w:rsidR="00365427" w:rsidRPr="00C8483A" w:rsidRDefault="00365427" w:rsidP="00C8483A">
      <w:pPr>
        <w:pBdr>
          <w:between w:val="single" w:sz="4" w:space="1" w:color="auto"/>
          <w:bar w:val="single" w:sz="4" w:color="auto"/>
        </w:pBdr>
        <w:spacing w:before="120"/>
        <w:rPr>
          <w:rFonts w:ascii="Verdana" w:hAnsi="Verdana"/>
          <w:sz w:val="24"/>
          <w:szCs w:val="24"/>
        </w:rPr>
      </w:pPr>
      <w:r w:rsidRPr="00C8483A">
        <w:rPr>
          <w:rFonts w:ascii="Verdana" w:hAnsi="Verdana"/>
          <w:sz w:val="24"/>
          <w:szCs w:val="24"/>
        </w:rPr>
        <w:t xml:space="preserve">Name: </w:t>
      </w:r>
    </w:p>
    <w:p w14:paraId="6E5A52C3" w14:textId="77777777" w:rsidR="00365427" w:rsidRPr="00C8483A" w:rsidRDefault="00365427" w:rsidP="00C8483A">
      <w:pPr>
        <w:pBdr>
          <w:between w:val="single" w:sz="4" w:space="1" w:color="auto"/>
          <w:bar w:val="single" w:sz="4" w:color="auto"/>
        </w:pBdr>
        <w:spacing w:before="120"/>
        <w:rPr>
          <w:rFonts w:ascii="Verdana" w:hAnsi="Verdana"/>
          <w:sz w:val="24"/>
          <w:szCs w:val="24"/>
        </w:rPr>
      </w:pPr>
      <w:r w:rsidRPr="00C8483A">
        <w:rPr>
          <w:rFonts w:ascii="Verdana" w:hAnsi="Verdana"/>
          <w:sz w:val="24"/>
          <w:szCs w:val="24"/>
        </w:rPr>
        <w:t xml:space="preserve">Geboren am: </w:t>
      </w:r>
    </w:p>
    <w:p w14:paraId="1A26012C" w14:textId="77777777" w:rsidR="00365427" w:rsidRPr="00C8483A" w:rsidRDefault="00365427" w:rsidP="00C8483A">
      <w:pPr>
        <w:pBdr>
          <w:between w:val="single" w:sz="4" w:space="1" w:color="auto"/>
          <w:bar w:val="single" w:sz="4" w:color="auto"/>
        </w:pBdr>
        <w:spacing w:before="120"/>
        <w:rPr>
          <w:rFonts w:ascii="Verdana" w:hAnsi="Verdana"/>
          <w:sz w:val="24"/>
          <w:szCs w:val="24"/>
        </w:rPr>
      </w:pPr>
      <w:r w:rsidRPr="00C8483A">
        <w:rPr>
          <w:rFonts w:ascii="Verdana" w:hAnsi="Verdana"/>
          <w:sz w:val="24"/>
          <w:szCs w:val="24"/>
        </w:rPr>
        <w:t>Rasse:</w:t>
      </w:r>
    </w:p>
    <w:p w14:paraId="3F07B20D" w14:textId="77777777" w:rsidR="00365427" w:rsidRPr="00C8483A" w:rsidRDefault="00365427" w:rsidP="00C8483A">
      <w:pPr>
        <w:pBdr>
          <w:between w:val="single" w:sz="4" w:space="1" w:color="auto"/>
          <w:bar w:val="single" w:sz="4" w:color="auto"/>
        </w:pBdr>
        <w:spacing w:before="120"/>
        <w:rPr>
          <w:rFonts w:ascii="Verdana" w:hAnsi="Verdana"/>
          <w:sz w:val="24"/>
          <w:szCs w:val="24"/>
        </w:rPr>
      </w:pPr>
      <w:r w:rsidRPr="00C8483A">
        <w:rPr>
          <w:rFonts w:ascii="Verdana" w:hAnsi="Verdana"/>
          <w:sz w:val="24"/>
          <w:szCs w:val="24"/>
        </w:rPr>
        <w:t xml:space="preserve">Geschlecht: </w:t>
      </w:r>
    </w:p>
    <w:p w14:paraId="254677FD" w14:textId="77777777" w:rsidR="00365427" w:rsidRPr="00C8483A" w:rsidRDefault="00365427" w:rsidP="00C8483A">
      <w:pPr>
        <w:pBdr>
          <w:between w:val="single" w:sz="4" w:space="1" w:color="auto"/>
          <w:bar w:val="single" w:sz="4" w:color="auto"/>
        </w:pBdr>
        <w:spacing w:before="120"/>
        <w:rPr>
          <w:rFonts w:ascii="Verdana" w:hAnsi="Verdana"/>
          <w:sz w:val="24"/>
          <w:szCs w:val="24"/>
        </w:rPr>
      </w:pPr>
      <w:r w:rsidRPr="00C8483A">
        <w:rPr>
          <w:rFonts w:ascii="Verdana" w:hAnsi="Verdana"/>
          <w:sz w:val="24"/>
          <w:szCs w:val="24"/>
        </w:rPr>
        <w:t xml:space="preserve">Herkunft: </w:t>
      </w:r>
    </w:p>
    <w:p w14:paraId="1B75E188" w14:textId="77777777" w:rsidR="00365427" w:rsidRPr="00C8483A" w:rsidRDefault="00365427" w:rsidP="00C8483A">
      <w:pPr>
        <w:pBdr>
          <w:between w:val="single" w:sz="4" w:space="1" w:color="auto"/>
          <w:bar w:val="single" w:sz="4" w:color="auto"/>
        </w:pBdr>
        <w:spacing w:before="120"/>
        <w:rPr>
          <w:rFonts w:ascii="Verdana" w:hAnsi="Verdana"/>
          <w:sz w:val="24"/>
          <w:szCs w:val="24"/>
        </w:rPr>
      </w:pPr>
      <w:r w:rsidRPr="00C8483A">
        <w:rPr>
          <w:rFonts w:ascii="Verdana" w:hAnsi="Verdana"/>
          <w:sz w:val="24"/>
          <w:szCs w:val="24"/>
        </w:rPr>
        <w:t xml:space="preserve">Chip- Nr.: </w:t>
      </w:r>
    </w:p>
    <w:p w14:paraId="1459CFDD" w14:textId="77777777" w:rsidR="00365427" w:rsidRPr="00C8483A" w:rsidRDefault="00365427" w:rsidP="00C8483A">
      <w:pPr>
        <w:pBdr>
          <w:between w:val="single" w:sz="4" w:space="1" w:color="auto"/>
          <w:bar w:val="single" w:sz="4" w:color="auto"/>
        </w:pBdr>
        <w:spacing w:before="120"/>
        <w:rPr>
          <w:rFonts w:ascii="Verdana" w:hAnsi="Verdana"/>
          <w:sz w:val="24"/>
          <w:szCs w:val="24"/>
        </w:rPr>
      </w:pPr>
      <w:r w:rsidRPr="00C8483A">
        <w:rPr>
          <w:rFonts w:ascii="Verdana" w:hAnsi="Verdana"/>
          <w:sz w:val="24"/>
          <w:szCs w:val="24"/>
        </w:rPr>
        <w:t xml:space="preserve">Haftpflichtversicherung: </w:t>
      </w:r>
    </w:p>
    <w:p w14:paraId="54880044" w14:textId="77777777" w:rsidR="00365427" w:rsidRPr="00C8483A" w:rsidRDefault="00365427" w:rsidP="00C8483A">
      <w:pPr>
        <w:pBdr>
          <w:between w:val="single" w:sz="4" w:space="1" w:color="auto"/>
        </w:pBdr>
        <w:spacing w:before="120"/>
        <w:rPr>
          <w:rFonts w:ascii="Verdana" w:hAnsi="Verdana"/>
          <w:sz w:val="24"/>
          <w:szCs w:val="24"/>
        </w:rPr>
      </w:pPr>
    </w:p>
    <w:p w14:paraId="007F0647" w14:textId="77777777" w:rsidR="00C8483A" w:rsidRDefault="00C8483A" w:rsidP="00365427">
      <w:pPr>
        <w:spacing w:before="120"/>
        <w:rPr>
          <w:rFonts w:ascii="Verdana" w:hAnsi="Verdana"/>
        </w:rPr>
      </w:pPr>
    </w:p>
    <w:p w14:paraId="24206F8B" w14:textId="77777777" w:rsidR="00365427" w:rsidRPr="00C8483A" w:rsidRDefault="00365427" w:rsidP="00365427">
      <w:pPr>
        <w:spacing w:before="120"/>
        <w:rPr>
          <w:rFonts w:ascii="Verdana" w:hAnsi="Verdana"/>
        </w:rPr>
      </w:pPr>
      <w:bookmarkStart w:id="0" w:name="_GoBack"/>
      <w:r w:rsidRPr="00C8483A">
        <w:rPr>
          <w:rFonts w:ascii="Verdana" w:hAnsi="Verdana"/>
        </w:rPr>
        <w:t xml:space="preserve">Die </w:t>
      </w:r>
      <w:proofErr w:type="spellStart"/>
      <w:r w:rsidRPr="00C8483A">
        <w:rPr>
          <w:rFonts w:ascii="Verdana" w:hAnsi="Verdana"/>
        </w:rPr>
        <w:t>AGB´s</w:t>
      </w:r>
      <w:proofErr w:type="spellEnd"/>
      <w:r w:rsidRPr="00C8483A">
        <w:rPr>
          <w:rFonts w:ascii="Verdana" w:hAnsi="Verdana"/>
        </w:rPr>
        <w:t xml:space="preserve"> von </w:t>
      </w:r>
      <w:proofErr w:type="spellStart"/>
      <w:r w:rsidRPr="00C8483A">
        <w:rPr>
          <w:rFonts w:ascii="Verdana" w:hAnsi="Verdana"/>
        </w:rPr>
        <w:t>Bianca´s</w:t>
      </w:r>
      <w:proofErr w:type="spellEnd"/>
      <w:r w:rsidRPr="00C8483A">
        <w:rPr>
          <w:rFonts w:ascii="Verdana" w:hAnsi="Verdana"/>
        </w:rPr>
        <w:t xml:space="preserve"> Hundetraining habe ich gelesen und akzeptiert.</w:t>
      </w:r>
    </w:p>
    <w:bookmarkEnd w:id="0"/>
    <w:p w14:paraId="0B63DF3F" w14:textId="77777777" w:rsidR="00365427" w:rsidRDefault="00365427" w:rsidP="00365427">
      <w:pPr>
        <w:spacing w:before="120"/>
        <w:rPr>
          <w:rFonts w:ascii="Verdana" w:hAnsi="Verdana"/>
          <w:sz w:val="28"/>
          <w:szCs w:val="28"/>
        </w:rPr>
      </w:pPr>
    </w:p>
    <w:p w14:paraId="11783843" w14:textId="77777777" w:rsidR="00C8483A" w:rsidRPr="00B2227E" w:rsidRDefault="00C8483A" w:rsidP="00C8483A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Verdana" w:hAnsi="Verdana"/>
          <w:sz w:val="24"/>
          <w:szCs w:val="24"/>
        </w:rPr>
      </w:pPr>
      <w:r w:rsidRPr="00B2227E">
        <w:rPr>
          <w:rFonts w:ascii="Verdana" w:hAnsi="Verdana"/>
          <w:sz w:val="24"/>
          <w:szCs w:val="24"/>
        </w:rPr>
        <w:t>Ort, Datum:</w:t>
      </w:r>
    </w:p>
    <w:p w14:paraId="4C131F4B" w14:textId="77777777" w:rsidR="00C8483A" w:rsidRPr="00365427" w:rsidRDefault="00C8483A" w:rsidP="00C8483A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Verdana" w:hAnsi="Verdana"/>
          <w:sz w:val="28"/>
          <w:szCs w:val="28"/>
        </w:rPr>
      </w:pPr>
      <w:r w:rsidRPr="00B2227E">
        <w:rPr>
          <w:rFonts w:ascii="Verdana" w:hAnsi="Verdana"/>
          <w:sz w:val="24"/>
          <w:szCs w:val="24"/>
        </w:rPr>
        <w:t>Unterschrift</w:t>
      </w:r>
      <w:r>
        <w:rPr>
          <w:rFonts w:ascii="Verdana" w:hAnsi="Verdana"/>
          <w:sz w:val="28"/>
          <w:szCs w:val="28"/>
        </w:rPr>
        <w:t>:</w:t>
      </w:r>
    </w:p>
    <w:sectPr w:rsidR="00C8483A" w:rsidRPr="00365427" w:rsidSect="004E108E"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634E" w14:textId="77777777" w:rsidR="00581DB2" w:rsidRDefault="00581DB2" w:rsidP="00DC3D67">
      <w:r>
        <w:separator/>
      </w:r>
    </w:p>
  </w:endnote>
  <w:endnote w:type="continuationSeparator" w:id="0">
    <w:p w14:paraId="11FC0AAE" w14:textId="77777777" w:rsidR="00581DB2" w:rsidRDefault="00581DB2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10BA" w14:textId="7D220E23" w:rsidR="00B2227E" w:rsidRPr="00526DC4" w:rsidRDefault="00B2227E" w:rsidP="00B2227E">
    <w:pPr>
      <w:pStyle w:val="Fuzeile"/>
      <w:rPr>
        <w:sz w:val="20"/>
        <w:szCs w:val="20"/>
      </w:rPr>
    </w:pPr>
    <w:r w:rsidRPr="00B2227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7AEB97" wp14:editId="332E4DA1">
              <wp:simplePos x="0" y="0"/>
              <wp:positionH relativeFrom="column">
                <wp:posOffset>3238500</wp:posOffset>
              </wp:positionH>
              <wp:positionV relativeFrom="paragraph">
                <wp:posOffset>-19050</wp:posOffset>
              </wp:positionV>
              <wp:extent cx="2727325" cy="866775"/>
              <wp:effectExtent l="0" t="0" r="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32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E902D" w14:textId="77777777" w:rsidR="00B2227E" w:rsidRPr="00526DC4" w:rsidRDefault="00B2227E" w:rsidP="00B2227E">
                          <w:pPr>
                            <w:pStyle w:val="Fuzeil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26DC4">
                            <w:rPr>
                              <w:sz w:val="20"/>
                              <w:szCs w:val="20"/>
                            </w:rPr>
                            <w:t>Bianca´s</w:t>
                          </w:r>
                          <w:proofErr w:type="spellEnd"/>
                          <w:r w:rsidRPr="00526DC4">
                            <w:rPr>
                              <w:sz w:val="20"/>
                              <w:szCs w:val="20"/>
                            </w:rPr>
                            <w:t xml:space="preserve"> Hundetraining</w:t>
                          </w:r>
                        </w:p>
                        <w:p w14:paraId="36ADFEAB" w14:textId="77777777" w:rsidR="00B2227E" w:rsidRPr="00526DC4" w:rsidRDefault="00B2227E" w:rsidP="00B2227E">
                          <w:pPr>
                            <w:pStyle w:val="Fuzeil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26DC4">
                            <w:rPr>
                              <w:sz w:val="20"/>
                              <w:szCs w:val="20"/>
                            </w:rPr>
                            <w:t>Training aus Leidenschaft mit Herz und Verstand</w:t>
                          </w:r>
                        </w:p>
                        <w:p w14:paraId="4C0FA463" w14:textId="77777777" w:rsidR="00B2227E" w:rsidRPr="00526DC4" w:rsidRDefault="00B2227E" w:rsidP="00B2227E">
                          <w:pPr>
                            <w:pStyle w:val="Fuzeil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526DC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www.biancas-hundetraining.de</w:t>
                            </w:r>
                          </w:hyperlink>
                        </w:p>
                        <w:p w14:paraId="0F2241A2" w14:textId="77777777" w:rsidR="00B2227E" w:rsidRDefault="00B2227E" w:rsidP="00B2227E">
                          <w:pPr>
                            <w:pStyle w:val="Fuzeil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26DC4">
                            <w:rPr>
                              <w:sz w:val="20"/>
                              <w:szCs w:val="20"/>
                            </w:rPr>
                            <w:t>0170-1556969</w:t>
                          </w:r>
                        </w:p>
                        <w:p w14:paraId="05CDA9DE" w14:textId="4C01905B" w:rsidR="00B2227E" w:rsidRDefault="00B222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AEB9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5pt;margin-top:-1.5pt;width:214.7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" stroked="f">
              <v:textbox>
                <w:txbxContent>
                  <w:p w14:paraId="71BE902D" w14:textId="77777777" w:rsidR="00B2227E" w:rsidRPr="00526DC4" w:rsidRDefault="00B2227E" w:rsidP="00B2227E">
                    <w:pPr>
                      <w:pStyle w:val="Fuzeile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 w:rsidRPr="00526DC4">
                      <w:rPr>
                        <w:sz w:val="20"/>
                        <w:szCs w:val="20"/>
                      </w:rPr>
                      <w:t>Bianca´s</w:t>
                    </w:r>
                    <w:proofErr w:type="spellEnd"/>
                    <w:r w:rsidRPr="00526DC4">
                      <w:rPr>
                        <w:sz w:val="20"/>
                        <w:szCs w:val="20"/>
                      </w:rPr>
                      <w:t xml:space="preserve"> Hundetraining</w:t>
                    </w:r>
                  </w:p>
                  <w:p w14:paraId="36ADFEAB" w14:textId="77777777" w:rsidR="00B2227E" w:rsidRPr="00526DC4" w:rsidRDefault="00B2227E" w:rsidP="00B2227E">
                    <w:pPr>
                      <w:pStyle w:val="Fuzeile"/>
                      <w:jc w:val="right"/>
                      <w:rPr>
                        <w:sz w:val="20"/>
                        <w:szCs w:val="20"/>
                      </w:rPr>
                    </w:pPr>
                    <w:r w:rsidRPr="00526DC4">
                      <w:rPr>
                        <w:sz w:val="20"/>
                        <w:szCs w:val="20"/>
                      </w:rPr>
                      <w:t>Training aus Leidenschaft mit Herz und Verstand</w:t>
                    </w:r>
                  </w:p>
                  <w:p w14:paraId="4C0FA463" w14:textId="77777777" w:rsidR="00B2227E" w:rsidRPr="00526DC4" w:rsidRDefault="00B2227E" w:rsidP="00B2227E">
                    <w:pPr>
                      <w:pStyle w:val="Fuzeile"/>
                      <w:jc w:val="right"/>
                      <w:rPr>
                        <w:sz w:val="20"/>
                        <w:szCs w:val="20"/>
                      </w:rPr>
                    </w:pPr>
                    <w:hyperlink r:id="rId2" w:history="1">
                      <w:r w:rsidRPr="00526DC4">
                        <w:rPr>
                          <w:rStyle w:val="Hyperlink"/>
                          <w:sz w:val="20"/>
                          <w:szCs w:val="20"/>
                        </w:rPr>
                        <w:t>www.biancas-hundetraining.de</w:t>
                      </w:r>
                    </w:hyperlink>
                  </w:p>
                  <w:p w14:paraId="0F2241A2" w14:textId="77777777" w:rsidR="00B2227E" w:rsidRDefault="00B2227E" w:rsidP="00B2227E">
                    <w:pPr>
                      <w:pStyle w:val="Fuzeile"/>
                      <w:jc w:val="right"/>
                      <w:rPr>
                        <w:sz w:val="20"/>
                        <w:szCs w:val="20"/>
                      </w:rPr>
                    </w:pPr>
                    <w:r w:rsidRPr="00526DC4">
                      <w:rPr>
                        <w:sz w:val="20"/>
                        <w:szCs w:val="20"/>
                      </w:rPr>
                      <w:t>0170-1556969</w:t>
                    </w:r>
                  </w:p>
                  <w:p w14:paraId="05CDA9DE" w14:textId="4C01905B" w:rsidR="00B2227E" w:rsidRDefault="00B2227E"/>
                </w:txbxContent>
              </v:textbox>
              <w10:wrap type="square"/>
            </v:shape>
          </w:pict>
        </mc:Fallback>
      </mc:AlternateContent>
    </w:r>
    <w:r w:rsidRPr="00B2227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C2CD08" wp14:editId="0AFC19C0">
              <wp:simplePos x="0" y="0"/>
              <wp:positionH relativeFrom="column">
                <wp:posOffset>-561975</wp:posOffset>
              </wp:positionH>
              <wp:positionV relativeFrom="paragraph">
                <wp:posOffset>-19050</wp:posOffset>
              </wp:positionV>
              <wp:extent cx="2360930" cy="714375"/>
              <wp:effectExtent l="0" t="0" r="12700" b="2857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69CCE" w14:textId="32FE06E1" w:rsidR="00B2227E" w:rsidRDefault="00B2227E" w:rsidP="00B2227E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sz w:val="20"/>
                              <w:szCs w:val="20"/>
                            </w:rPr>
                            <w:t>ankverbindung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Sparkasse Witten</w:t>
                          </w:r>
                        </w:p>
                        <w:p w14:paraId="0FBA6BF2" w14:textId="77777777" w:rsidR="00B2227E" w:rsidRDefault="00B2227E" w:rsidP="00B2227E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IBAN: DE15452500350101393692  </w:t>
                          </w:r>
                        </w:p>
                        <w:p w14:paraId="7DCBE5F9" w14:textId="6E8C0F71" w:rsidR="00B2227E" w:rsidRDefault="00B2227E" w:rsidP="00B2227E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WELADED1WIT</w:t>
                          </w:r>
                        </w:p>
                        <w:p w14:paraId="46DD9301" w14:textId="77777777" w:rsidR="00B2227E" w:rsidRPr="00526DC4" w:rsidRDefault="00B2227E" w:rsidP="00B2227E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Bianca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Südmeyer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-Looser</w:t>
                          </w:r>
                        </w:p>
                        <w:p w14:paraId="0E394A21" w14:textId="77777777" w:rsidR="00B2227E" w:rsidRDefault="00B2227E" w:rsidP="00B2227E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87BC037" w14:textId="2D9579A0" w:rsidR="00B2227E" w:rsidRDefault="00B222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2CD08" id="_x0000_s1027" type="#_x0000_t202" style="position:absolute;margin-left:-44.25pt;margin-top:-1.5pt;width:185.9pt;height:56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" strokecolor="white [3212]">
              <v:textbox>
                <w:txbxContent>
                  <w:p w14:paraId="63069CCE" w14:textId="32FE06E1" w:rsidR="00B2227E" w:rsidRDefault="00B2227E" w:rsidP="00B2227E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</w:t>
                    </w:r>
                    <w:r>
                      <w:rPr>
                        <w:sz w:val="20"/>
                        <w:szCs w:val="20"/>
                      </w:rPr>
                      <w:t>ankverbindung</w:t>
                    </w:r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sz w:val="20"/>
                        <w:szCs w:val="20"/>
                      </w:rPr>
                      <w:t>Sparkasse Witten</w:t>
                    </w:r>
                  </w:p>
                  <w:p w14:paraId="0FBA6BF2" w14:textId="77777777" w:rsidR="00B2227E" w:rsidRDefault="00B2227E" w:rsidP="00B2227E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IBAN: DE15452500350101393692  </w:t>
                    </w:r>
                  </w:p>
                  <w:p w14:paraId="7DCBE5F9" w14:textId="6E8C0F71" w:rsidR="00B2227E" w:rsidRDefault="00B2227E" w:rsidP="00B2227E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WELADED1WIT</w:t>
                    </w:r>
                  </w:p>
                  <w:p w14:paraId="46DD9301" w14:textId="77777777" w:rsidR="00B2227E" w:rsidRPr="00526DC4" w:rsidRDefault="00B2227E" w:rsidP="00B2227E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Bianca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Südmeyer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-Looser</w:t>
                    </w:r>
                  </w:p>
                  <w:p w14:paraId="0E394A21" w14:textId="77777777" w:rsidR="00B2227E" w:rsidRDefault="00B2227E" w:rsidP="00B2227E">
                    <w:pPr>
                      <w:pStyle w:val="Fuzeile"/>
                      <w:rPr>
                        <w:sz w:val="20"/>
                        <w:szCs w:val="20"/>
                      </w:rPr>
                    </w:pPr>
                  </w:p>
                  <w:p w14:paraId="787BC037" w14:textId="2D9579A0" w:rsidR="00B2227E" w:rsidRDefault="00B2227E"/>
                </w:txbxContent>
              </v:textbox>
              <w10:wrap type="square"/>
            </v:shape>
          </w:pict>
        </mc:Fallback>
      </mc:AlternateContent>
    </w:r>
  </w:p>
  <w:p w14:paraId="65FD9226" w14:textId="5B949A98" w:rsidR="00B2227E" w:rsidRDefault="00B2227E" w:rsidP="00B2227E">
    <w:pPr>
      <w:pStyle w:val="Fuzeil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A07C" w14:textId="77777777" w:rsidR="00581DB2" w:rsidRDefault="00581DB2" w:rsidP="00DC3D67">
      <w:r>
        <w:separator/>
      </w:r>
    </w:p>
  </w:footnote>
  <w:footnote w:type="continuationSeparator" w:id="0">
    <w:p w14:paraId="0FC1E284" w14:textId="77777777" w:rsidR="00581DB2" w:rsidRDefault="00581DB2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27"/>
    <w:rsid w:val="0004080B"/>
    <w:rsid w:val="00260A24"/>
    <w:rsid w:val="00365427"/>
    <w:rsid w:val="004E108E"/>
    <w:rsid w:val="00581DB2"/>
    <w:rsid w:val="00645252"/>
    <w:rsid w:val="006D3D74"/>
    <w:rsid w:val="0083569A"/>
    <w:rsid w:val="0093311A"/>
    <w:rsid w:val="00A9204E"/>
    <w:rsid w:val="00B2227E"/>
    <w:rsid w:val="00BB74C7"/>
    <w:rsid w:val="00C8483A"/>
    <w:rsid w:val="00D4518F"/>
    <w:rsid w:val="00D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78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5427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uppressAutoHyphens w:val="0"/>
      <w:autoSpaceDN/>
      <w:spacing w:before="240"/>
      <w:textAlignment w:val="auto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uppressAutoHyphens w:val="0"/>
      <w:autoSpaceDN/>
      <w:spacing w:before="40"/>
      <w:textAlignment w:val="auto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uppressAutoHyphens w:val="0"/>
      <w:autoSpaceDN/>
      <w:spacing w:before="40"/>
      <w:textAlignment w:val="auto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uppressAutoHyphens w:val="0"/>
      <w:autoSpaceDN/>
      <w:spacing w:before="40"/>
      <w:textAlignment w:val="auto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uppressAutoHyphens w:val="0"/>
      <w:autoSpaceDN/>
      <w:spacing w:before="40"/>
      <w:textAlignment w:val="auto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uppressAutoHyphens w:val="0"/>
      <w:autoSpaceDN/>
      <w:spacing w:before="40"/>
      <w:textAlignment w:val="auto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uppressAutoHyphens w:val="0"/>
      <w:autoSpaceDN/>
      <w:spacing w:before="40"/>
      <w:textAlignment w:val="auto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uppressAutoHyphens w:val="0"/>
      <w:autoSpaceDN/>
      <w:spacing w:before="40"/>
      <w:textAlignment w:val="auto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uppressAutoHyphens w:val="0"/>
      <w:autoSpaceDN/>
      <w:spacing w:before="40"/>
      <w:textAlignment w:val="auto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suppressAutoHyphens w:val="0"/>
      <w:autoSpaceDN/>
      <w:contextualSpacing/>
      <w:textAlignment w:val="auto"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  <w:suppressAutoHyphens w:val="0"/>
      <w:autoSpaceDN/>
      <w:textAlignment w:val="auto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uppressAutoHyphens w:val="0"/>
      <w:autoSpaceDN/>
      <w:spacing w:before="200"/>
      <w:ind w:left="864" w:right="864"/>
      <w:jc w:val="center"/>
      <w:textAlignment w:val="auto"/>
    </w:pPr>
    <w:rPr>
      <w:rFonts w:eastAsiaTheme="minorHAnsi"/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Theme="minorHAnsi"/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uppressAutoHyphens w:val="0"/>
      <w:autoSpaceDN/>
      <w:spacing w:after="200"/>
      <w:textAlignment w:val="auto"/>
    </w:pPr>
    <w:rPr>
      <w:rFonts w:eastAsiaTheme="minorHAnsi"/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pPr>
      <w:suppressAutoHyphens w:val="0"/>
      <w:autoSpaceDN/>
      <w:textAlignment w:val="auto"/>
    </w:pPr>
    <w:rPr>
      <w:rFonts w:ascii="Segoe UI" w:eastAsiaTheme="minorHAns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uppressAutoHyphens w:val="0"/>
      <w:autoSpaceDN/>
      <w:ind w:left="1152" w:right="1152"/>
      <w:textAlignment w:val="auto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uppressAutoHyphens w:val="0"/>
      <w:autoSpaceDN/>
      <w:spacing w:after="120"/>
      <w:textAlignment w:val="auto"/>
    </w:pPr>
    <w:rPr>
      <w:rFonts w:eastAsiaTheme="minorHAnsi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uppressAutoHyphens w:val="0"/>
      <w:autoSpaceDN/>
      <w:spacing w:after="120"/>
      <w:ind w:left="360"/>
      <w:textAlignment w:val="auto"/>
    </w:pPr>
    <w:rPr>
      <w:rFonts w:eastAsiaTheme="minorHAnsi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pPr>
      <w:suppressAutoHyphens w:val="0"/>
      <w:autoSpaceDN/>
      <w:textAlignment w:val="auto"/>
    </w:pPr>
    <w:rPr>
      <w:rFonts w:eastAsia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pPr>
      <w:suppressAutoHyphens w:val="0"/>
      <w:autoSpaceDN/>
      <w:textAlignment w:val="auto"/>
    </w:pPr>
    <w:rPr>
      <w:rFonts w:ascii="Segoe UI" w:eastAsiaTheme="minorHAns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pPr>
      <w:suppressAutoHyphens w:val="0"/>
      <w:autoSpaceDN/>
      <w:textAlignment w:val="auto"/>
    </w:pPr>
    <w:rPr>
      <w:rFonts w:eastAsiaTheme="minorHAnsi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pPr>
      <w:suppressAutoHyphens w:val="0"/>
      <w:autoSpaceDN/>
      <w:textAlignment w:val="auto"/>
    </w:pPr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pPr>
      <w:suppressAutoHyphens w:val="0"/>
      <w:autoSpaceDN/>
      <w:textAlignment w:val="auto"/>
    </w:pPr>
    <w:rPr>
      <w:rFonts w:eastAsiaTheme="minorHAns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pPr>
      <w:suppressAutoHyphens w:val="0"/>
      <w:autoSpaceDN/>
      <w:textAlignment w:val="auto"/>
    </w:pPr>
    <w:rPr>
      <w:rFonts w:ascii="Consolas" w:eastAsiaTheme="minorHAnsi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pPr>
      <w:suppressAutoHyphens w:val="0"/>
      <w:autoSpaceDN/>
      <w:textAlignment w:val="auto"/>
    </w:pPr>
    <w:rPr>
      <w:rFonts w:ascii="Consolas" w:eastAsiaTheme="minorHAnsi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  <w:pPr>
      <w:suppressAutoHyphens w:val="0"/>
      <w:autoSpaceDN/>
      <w:textAlignment w:val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  <w:pPr>
      <w:suppressAutoHyphens w:val="0"/>
      <w:autoSpaceDN/>
      <w:textAlignment w:val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uppressAutoHyphens w:val="0"/>
      <w:autoSpaceDN/>
      <w:spacing w:after="120"/>
      <w:ind w:left="1757"/>
      <w:textAlignment w:val="auto"/>
    </w:pPr>
    <w:rPr>
      <w:rFonts w:eastAsiaTheme="minorHAnsi"/>
    </w:r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pPr>
      <w:suppressAutoHyphens w:val="0"/>
      <w:autoSpaceDN/>
      <w:textAlignment w:val="auto"/>
    </w:pPr>
    <w:rPr>
      <w:rFonts w:eastAsiaTheme="minorHAnsi"/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uppressAutoHyphens w:val="0"/>
      <w:autoSpaceDN/>
      <w:spacing w:after="100"/>
      <w:textAlignment w:val="auto"/>
    </w:pPr>
    <w:rPr>
      <w:rFonts w:eastAsiaTheme="minorHAnsi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uppressAutoHyphens w:val="0"/>
      <w:autoSpaceDN/>
      <w:spacing w:after="100"/>
      <w:ind w:left="220"/>
      <w:textAlignment w:val="auto"/>
    </w:pPr>
    <w:rPr>
      <w:rFonts w:eastAsiaTheme="minorHAnsi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uppressAutoHyphens w:val="0"/>
      <w:autoSpaceDN/>
      <w:spacing w:after="100"/>
      <w:ind w:left="440"/>
      <w:textAlignment w:val="auto"/>
    </w:pPr>
    <w:rPr>
      <w:rFonts w:eastAsiaTheme="minorHAnsi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uppressAutoHyphens w:val="0"/>
      <w:autoSpaceDN/>
      <w:spacing w:after="100"/>
      <w:ind w:left="660"/>
      <w:textAlignment w:val="auto"/>
    </w:pPr>
    <w:rPr>
      <w:rFonts w:eastAsia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uppressAutoHyphens w:val="0"/>
      <w:autoSpaceDN/>
      <w:spacing w:after="100"/>
      <w:ind w:left="880"/>
      <w:textAlignment w:val="auto"/>
    </w:pPr>
    <w:rPr>
      <w:rFonts w:eastAsia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uppressAutoHyphens w:val="0"/>
      <w:autoSpaceDN/>
      <w:spacing w:after="100"/>
      <w:ind w:left="1100"/>
      <w:textAlignment w:val="auto"/>
    </w:pPr>
    <w:rPr>
      <w:rFonts w:eastAsia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uppressAutoHyphens w:val="0"/>
      <w:autoSpaceDN/>
      <w:spacing w:after="100"/>
      <w:ind w:left="1320"/>
      <w:textAlignment w:val="auto"/>
    </w:pPr>
    <w:rPr>
      <w:rFonts w:eastAsia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uppressAutoHyphens w:val="0"/>
      <w:autoSpaceDN/>
      <w:spacing w:after="100"/>
      <w:ind w:left="1540"/>
      <w:textAlignment w:val="auto"/>
    </w:pPr>
    <w:rPr>
      <w:rFonts w:eastAsiaTheme="minorHAnsi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  <w:pPr>
      <w:suppressAutoHyphens w:val="0"/>
      <w:autoSpaceDN/>
      <w:textAlignment w:val="auto"/>
    </w:pPr>
    <w:rPr>
      <w:rFonts w:eastAsiaTheme="minorHAnsi"/>
    </w:rPr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N/>
      <w:ind w:left="1080" w:hanging="1080"/>
      <w:textAlignment w:val="auto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suppressAutoHyphens w:val="0"/>
      <w:autoSpaceDN/>
      <w:ind w:left="360" w:hanging="360"/>
      <w:contextualSpacing/>
      <w:textAlignment w:val="auto"/>
    </w:pPr>
    <w:rPr>
      <w:rFonts w:eastAsiaTheme="minorHAnsi"/>
    </w:rPr>
  </w:style>
  <w:style w:type="paragraph" w:styleId="Liste2">
    <w:name w:val="List 2"/>
    <w:basedOn w:val="Standard"/>
    <w:uiPriority w:val="99"/>
    <w:semiHidden/>
    <w:unhideWhenUsed/>
    <w:rsid w:val="00DC3D67"/>
    <w:pPr>
      <w:suppressAutoHyphens w:val="0"/>
      <w:autoSpaceDN/>
      <w:ind w:left="720" w:hanging="360"/>
      <w:contextualSpacing/>
      <w:textAlignment w:val="auto"/>
    </w:pPr>
    <w:rPr>
      <w:rFonts w:eastAsiaTheme="minorHAnsi"/>
    </w:rPr>
  </w:style>
  <w:style w:type="paragraph" w:styleId="Liste3">
    <w:name w:val="List 3"/>
    <w:basedOn w:val="Standard"/>
    <w:uiPriority w:val="99"/>
    <w:semiHidden/>
    <w:unhideWhenUsed/>
    <w:rsid w:val="00DC3D67"/>
    <w:pPr>
      <w:suppressAutoHyphens w:val="0"/>
      <w:autoSpaceDN/>
      <w:ind w:left="1080" w:hanging="360"/>
      <w:contextualSpacing/>
      <w:textAlignment w:val="auto"/>
    </w:pPr>
    <w:rPr>
      <w:rFonts w:eastAsiaTheme="minorHAnsi"/>
    </w:rPr>
  </w:style>
  <w:style w:type="paragraph" w:styleId="Liste4">
    <w:name w:val="List 4"/>
    <w:basedOn w:val="Standard"/>
    <w:uiPriority w:val="99"/>
    <w:semiHidden/>
    <w:unhideWhenUsed/>
    <w:rsid w:val="00DC3D67"/>
    <w:pPr>
      <w:suppressAutoHyphens w:val="0"/>
      <w:autoSpaceDN/>
      <w:ind w:left="1440" w:hanging="360"/>
      <w:contextualSpacing/>
      <w:textAlignment w:val="auto"/>
    </w:pPr>
    <w:rPr>
      <w:rFonts w:eastAsiaTheme="minorHAnsi"/>
    </w:rPr>
  </w:style>
  <w:style w:type="paragraph" w:styleId="Liste5">
    <w:name w:val="List 5"/>
    <w:basedOn w:val="Standard"/>
    <w:uiPriority w:val="99"/>
    <w:semiHidden/>
    <w:unhideWhenUsed/>
    <w:rsid w:val="00DC3D67"/>
    <w:pPr>
      <w:suppressAutoHyphens w:val="0"/>
      <w:autoSpaceDN/>
      <w:ind w:left="1800" w:hanging="360"/>
      <w:contextualSpacing/>
      <w:textAlignment w:val="auto"/>
    </w:pPr>
    <w:rPr>
      <w:rFonts w:eastAsiaTheme="minorHAnsi"/>
    </w:r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uppressAutoHyphens w:val="0"/>
      <w:autoSpaceDN/>
      <w:spacing w:after="120"/>
      <w:ind w:left="360"/>
      <w:contextualSpacing/>
      <w:textAlignment w:val="auto"/>
    </w:pPr>
    <w:rPr>
      <w:rFonts w:eastAsiaTheme="minorHAnsi"/>
    </w:rPr>
  </w:style>
  <w:style w:type="paragraph" w:styleId="Listenfortsetzung2">
    <w:name w:val="List Continue 2"/>
    <w:basedOn w:val="Standard"/>
    <w:uiPriority w:val="99"/>
    <w:semiHidden/>
    <w:unhideWhenUsed/>
    <w:rsid w:val="00DC3D67"/>
    <w:pPr>
      <w:suppressAutoHyphens w:val="0"/>
      <w:autoSpaceDN/>
      <w:spacing w:after="120"/>
      <w:ind w:left="720"/>
      <w:contextualSpacing/>
      <w:textAlignment w:val="auto"/>
    </w:pPr>
    <w:rPr>
      <w:rFonts w:eastAsiaTheme="minorHAnsi"/>
    </w:rPr>
  </w:style>
  <w:style w:type="paragraph" w:styleId="Listenfortsetzung3">
    <w:name w:val="List Continue 3"/>
    <w:basedOn w:val="Standard"/>
    <w:uiPriority w:val="99"/>
    <w:semiHidden/>
    <w:unhideWhenUsed/>
    <w:rsid w:val="00DC3D67"/>
    <w:pPr>
      <w:suppressAutoHyphens w:val="0"/>
      <w:autoSpaceDN/>
      <w:spacing w:after="120"/>
      <w:ind w:left="1080"/>
      <w:contextualSpacing/>
      <w:textAlignment w:val="auto"/>
    </w:pPr>
    <w:rPr>
      <w:rFonts w:eastAsiaTheme="minorHAnsi"/>
    </w:rPr>
  </w:style>
  <w:style w:type="paragraph" w:styleId="Listenfortsetzung4">
    <w:name w:val="List Continue 4"/>
    <w:basedOn w:val="Standard"/>
    <w:uiPriority w:val="99"/>
    <w:semiHidden/>
    <w:unhideWhenUsed/>
    <w:rsid w:val="00DC3D67"/>
    <w:pPr>
      <w:suppressAutoHyphens w:val="0"/>
      <w:autoSpaceDN/>
      <w:spacing w:after="120"/>
      <w:ind w:left="1440"/>
      <w:contextualSpacing/>
      <w:textAlignment w:val="auto"/>
    </w:pPr>
    <w:rPr>
      <w:rFonts w:eastAsiaTheme="minorHAnsi"/>
    </w:rPr>
  </w:style>
  <w:style w:type="paragraph" w:styleId="Listenfortsetzung5">
    <w:name w:val="List Continue 5"/>
    <w:basedOn w:val="Standard"/>
    <w:uiPriority w:val="99"/>
    <w:semiHidden/>
    <w:unhideWhenUsed/>
    <w:rsid w:val="00DC3D67"/>
    <w:pPr>
      <w:suppressAutoHyphens w:val="0"/>
      <w:autoSpaceDN/>
      <w:spacing w:after="120"/>
      <w:ind w:left="1800"/>
      <w:contextualSpacing/>
      <w:textAlignment w:val="auto"/>
    </w:pPr>
    <w:rPr>
      <w:rFonts w:eastAsiaTheme="minorHAnsi"/>
    </w:rPr>
  </w:style>
  <w:style w:type="paragraph" w:styleId="Listenabsatz">
    <w:name w:val="List Paragraph"/>
    <w:basedOn w:val="Standard"/>
    <w:uiPriority w:val="34"/>
    <w:semiHidden/>
    <w:unhideWhenUsed/>
    <w:qFormat/>
    <w:rsid w:val="00DC3D67"/>
    <w:pPr>
      <w:suppressAutoHyphens w:val="0"/>
      <w:autoSpaceDN/>
      <w:ind w:left="720"/>
      <w:contextualSpacing/>
      <w:textAlignment w:val="auto"/>
    </w:pPr>
    <w:rPr>
      <w:rFonts w:eastAsiaTheme="minorHAnsi"/>
    </w:r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suppressAutoHyphens w:val="0"/>
      <w:autoSpaceDN/>
      <w:contextualSpacing/>
      <w:textAlignment w:val="auto"/>
    </w:pPr>
    <w:rPr>
      <w:rFonts w:eastAsiaTheme="minorHAnsi"/>
    </w:r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suppressAutoHyphens w:val="0"/>
      <w:autoSpaceDN/>
      <w:contextualSpacing/>
      <w:textAlignment w:val="auto"/>
    </w:pPr>
    <w:rPr>
      <w:rFonts w:eastAsiaTheme="minorHAnsi"/>
    </w:r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suppressAutoHyphens w:val="0"/>
      <w:autoSpaceDN/>
      <w:contextualSpacing/>
      <w:textAlignment w:val="auto"/>
    </w:pPr>
    <w:rPr>
      <w:rFonts w:eastAsiaTheme="minorHAnsi"/>
    </w:r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suppressAutoHyphens w:val="0"/>
      <w:autoSpaceDN/>
      <w:contextualSpacing/>
      <w:textAlignment w:val="auto"/>
    </w:pPr>
    <w:rPr>
      <w:rFonts w:eastAsiaTheme="minorHAnsi"/>
    </w:r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suppressAutoHyphens w:val="0"/>
      <w:autoSpaceDN/>
      <w:contextualSpacing/>
      <w:textAlignment w:val="auto"/>
    </w:pPr>
    <w:rPr>
      <w:rFonts w:eastAsiaTheme="minorHAnsi"/>
    </w:r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suppressAutoHyphens w:val="0"/>
      <w:autoSpaceDN/>
      <w:contextualSpacing/>
      <w:textAlignment w:val="auto"/>
    </w:pPr>
    <w:rPr>
      <w:rFonts w:eastAsiaTheme="minorHAnsi"/>
    </w:r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suppressAutoHyphens w:val="0"/>
      <w:autoSpaceDN/>
      <w:contextualSpacing/>
      <w:textAlignment w:val="auto"/>
    </w:pPr>
    <w:rPr>
      <w:rFonts w:eastAsiaTheme="minorHAnsi"/>
    </w:r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suppressAutoHyphens w:val="0"/>
      <w:autoSpaceDN/>
      <w:contextualSpacing/>
      <w:textAlignment w:val="auto"/>
    </w:pPr>
    <w:rPr>
      <w:rFonts w:eastAsiaTheme="minorHAnsi"/>
    </w:r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suppressAutoHyphens w:val="0"/>
      <w:autoSpaceDN/>
      <w:contextualSpacing/>
      <w:textAlignment w:val="auto"/>
    </w:pPr>
    <w:rPr>
      <w:rFonts w:eastAsiaTheme="minorHAnsi"/>
    </w:r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suppressAutoHyphens w:val="0"/>
      <w:autoSpaceDN/>
      <w:contextualSpacing/>
      <w:textAlignment w:val="auto"/>
    </w:pPr>
    <w:rPr>
      <w:rFonts w:eastAsiaTheme="minorHAnsi"/>
    </w:r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  <w:pPr>
      <w:suppressAutoHyphens w:val="0"/>
      <w:autoSpaceDN/>
      <w:textAlignment w:val="auto"/>
    </w:pPr>
    <w:rPr>
      <w:rFonts w:eastAsiaTheme="minorHAnsi"/>
    </w:rPr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suppressAutoHyphens w:val="0"/>
      <w:autoSpaceDN/>
      <w:ind w:left="220" w:hanging="220"/>
      <w:textAlignment w:val="auto"/>
    </w:pPr>
    <w:rPr>
      <w:rFonts w:eastAsiaTheme="minorHAnsi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uppressAutoHyphens w:val="0"/>
      <w:autoSpaceDN/>
      <w:spacing w:before="120"/>
      <w:textAlignment w:val="auto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suppressAutoHyphens w:val="0"/>
      <w:autoSpaceDN/>
      <w:ind w:left="2880"/>
      <w:textAlignment w:val="auto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  <w:pPr>
      <w:suppressAutoHyphens w:val="0"/>
      <w:autoSpaceDN/>
      <w:textAlignment w:val="auto"/>
    </w:pPr>
    <w:rPr>
      <w:rFonts w:eastAsiaTheme="minorHAnsi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pPr>
      <w:suppressAutoHyphens w:val="0"/>
      <w:autoSpaceDN/>
      <w:textAlignment w:val="auto"/>
    </w:pPr>
    <w:rPr>
      <w:rFonts w:ascii="Times New Roman" w:eastAsiaTheme="minorHAnsi" w:hAnsi="Times New Roman" w:cs="Times New Roman"/>
      <w:sz w:val="24"/>
      <w:szCs w:val="24"/>
    </w:rPr>
  </w:style>
  <w:style w:type="character" w:styleId="Intelligent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uppressAutoHyphens w:val="0"/>
      <w:autoSpaceDN/>
      <w:spacing w:after="120"/>
      <w:textAlignment w:val="auto"/>
    </w:pPr>
    <w:rPr>
      <w:rFonts w:eastAsiaTheme="minorHAnsi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uppressAutoHyphens w:val="0"/>
      <w:autoSpaceDN/>
      <w:spacing w:after="120" w:line="480" w:lineRule="auto"/>
      <w:textAlignment w:val="auto"/>
    </w:pPr>
    <w:rPr>
      <w:rFonts w:eastAsiaTheme="minorHAnsi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uppressAutoHyphens w:val="0"/>
      <w:autoSpaceDN/>
      <w:spacing w:after="120"/>
      <w:ind w:left="360"/>
      <w:textAlignment w:val="auto"/>
    </w:pPr>
    <w:rPr>
      <w:rFonts w:eastAsiaTheme="minorHAnsi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uppressAutoHyphens w:val="0"/>
      <w:autoSpaceDN/>
      <w:spacing w:after="120" w:line="480" w:lineRule="auto"/>
      <w:ind w:left="360"/>
      <w:textAlignment w:val="auto"/>
    </w:pPr>
    <w:rPr>
      <w:rFonts w:eastAsiaTheme="minorHAnsi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suppressAutoHyphens w:val="0"/>
      <w:autoSpaceDN/>
      <w:ind w:left="720"/>
      <w:textAlignment w:val="auto"/>
    </w:pPr>
    <w:rPr>
      <w:rFonts w:eastAsiaTheme="minorHAnsi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  <w:pPr>
      <w:suppressAutoHyphens w:val="0"/>
      <w:autoSpaceDN/>
      <w:textAlignment w:val="auto"/>
    </w:pPr>
    <w:rPr>
      <w:rFonts w:eastAsiaTheme="minorHAnsi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  <w:pPr>
      <w:suppressAutoHyphens w:val="0"/>
      <w:autoSpaceDN/>
      <w:textAlignment w:val="auto"/>
    </w:pPr>
    <w:rPr>
      <w:rFonts w:eastAsiaTheme="minorHAns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  <w:pPr>
      <w:suppressAutoHyphens w:val="0"/>
      <w:autoSpaceDN/>
      <w:textAlignment w:val="auto"/>
    </w:pPr>
    <w:rPr>
      <w:rFonts w:eastAsiaTheme="minorHAnsi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suppressAutoHyphens w:val="0"/>
      <w:autoSpaceDN/>
      <w:ind w:left="4320"/>
      <w:textAlignment w:val="auto"/>
    </w:pPr>
    <w:rPr>
      <w:rFonts w:eastAsiaTheme="minorHAnsi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suppressAutoHyphens w:val="0"/>
      <w:autoSpaceDN/>
      <w:ind w:left="220" w:hanging="220"/>
      <w:textAlignment w:val="auto"/>
    </w:pPr>
    <w:rPr>
      <w:rFonts w:eastAsiaTheme="minorHAnsi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suppressAutoHyphens w:val="0"/>
      <w:autoSpaceDN/>
      <w:ind w:left="440" w:hanging="220"/>
      <w:textAlignment w:val="auto"/>
    </w:pPr>
    <w:rPr>
      <w:rFonts w:eastAsiaTheme="minorHAnsi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suppressAutoHyphens w:val="0"/>
      <w:autoSpaceDN/>
      <w:ind w:left="660" w:hanging="220"/>
      <w:textAlignment w:val="auto"/>
    </w:pPr>
    <w:rPr>
      <w:rFonts w:eastAsiaTheme="minorHAnsi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suppressAutoHyphens w:val="0"/>
      <w:autoSpaceDN/>
      <w:ind w:left="880" w:hanging="220"/>
      <w:textAlignment w:val="auto"/>
    </w:pPr>
    <w:rPr>
      <w:rFonts w:eastAsiaTheme="minorHAnsi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suppressAutoHyphens w:val="0"/>
      <w:autoSpaceDN/>
      <w:ind w:left="1100" w:hanging="220"/>
      <w:textAlignment w:val="auto"/>
    </w:pPr>
    <w:rPr>
      <w:rFonts w:eastAsiaTheme="minorHAnsi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suppressAutoHyphens w:val="0"/>
      <w:autoSpaceDN/>
      <w:ind w:left="1320" w:hanging="220"/>
      <w:textAlignment w:val="auto"/>
    </w:pPr>
    <w:rPr>
      <w:rFonts w:eastAsiaTheme="minorHAnsi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suppressAutoHyphens w:val="0"/>
      <w:autoSpaceDN/>
      <w:ind w:left="1540" w:hanging="220"/>
      <w:textAlignment w:val="auto"/>
    </w:pPr>
    <w:rPr>
      <w:rFonts w:eastAsiaTheme="minorHAnsi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suppressAutoHyphens w:val="0"/>
      <w:autoSpaceDN/>
      <w:ind w:left="1760" w:hanging="220"/>
      <w:textAlignment w:val="auto"/>
    </w:pPr>
    <w:rPr>
      <w:rFonts w:eastAsiaTheme="minorHAnsi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suppressAutoHyphens w:val="0"/>
      <w:autoSpaceDN/>
      <w:ind w:left="1980" w:hanging="220"/>
      <w:textAlignment w:val="auto"/>
    </w:pPr>
    <w:rPr>
      <w:rFonts w:eastAsiaTheme="minorHAnsi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pPr>
      <w:suppressAutoHyphens w:val="0"/>
      <w:autoSpaceDN/>
      <w:textAlignment w:val="auto"/>
    </w:pPr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suppressAutoHyphens w:val="0"/>
      <w:autoSpaceDN/>
      <w:ind w:left="4320"/>
      <w:textAlignment w:val="auto"/>
    </w:pPr>
    <w:rPr>
      <w:rFonts w:eastAsiaTheme="minorHAnsi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takt@biancas-hundetraining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ncas-hundetraining.de" TargetMode="External"/><Relationship Id="rId1" Type="http://schemas.openxmlformats.org/officeDocument/2006/relationships/hyperlink" Target="http://www.biancas-hundetrainin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infacher%20Zeilenabstand%20(le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A0CD0-341E-4881-8119-60C1C084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2024-03-29T19:16:00Z</dcterms:created>
  <dcterms:modified xsi:type="dcterms:W3CDTF">2024-04-10T17:50:00Z</dcterms:modified>
</cp:coreProperties>
</file>